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E95" w:rsidRPr="00705E95" w:rsidRDefault="00705E95" w:rsidP="00705E95">
      <w:pPr>
        <w:jc w:val="center"/>
        <w:rPr>
          <w:sz w:val="28"/>
        </w:rPr>
      </w:pPr>
      <w:r w:rsidRPr="00705E95">
        <w:rPr>
          <w:sz w:val="28"/>
        </w:rPr>
        <w:t xml:space="preserve">The Valley Temple </w:t>
      </w:r>
      <w:proofErr w:type="spellStart"/>
      <w:r w:rsidRPr="00705E95">
        <w:rPr>
          <w:sz w:val="28"/>
        </w:rPr>
        <w:t>Chai</w:t>
      </w:r>
      <w:proofErr w:type="spellEnd"/>
      <w:r w:rsidRPr="00705E95">
        <w:rPr>
          <w:sz w:val="28"/>
        </w:rPr>
        <w:t xml:space="preserve"> Life STAF event</w:t>
      </w:r>
    </w:p>
    <w:p w:rsidR="00705E95" w:rsidRPr="00705E95" w:rsidRDefault="00705E95" w:rsidP="00705E95">
      <w:pPr>
        <w:jc w:val="center"/>
        <w:rPr>
          <w:sz w:val="28"/>
        </w:rPr>
      </w:pPr>
      <w:r>
        <w:rPr>
          <w:sz w:val="28"/>
        </w:rPr>
        <w:t>Sunday,</w:t>
      </w:r>
      <w:r w:rsidRPr="00705E95">
        <w:rPr>
          <w:sz w:val="28"/>
        </w:rPr>
        <w:t xml:space="preserve"> May 4 at Noon.</w:t>
      </w:r>
    </w:p>
    <w:p w:rsidR="00705E95" w:rsidRDefault="00705E95" w:rsidP="00705E9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705E95" w:rsidRDefault="00705E95" w:rsidP="00705E9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STAF (Save The Animals Foundation) is a no kill animal shelter.</w:t>
      </w:r>
    </w:p>
    <w:p w:rsidR="00705E95" w:rsidRDefault="00705E95" w:rsidP="00705E9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Please bring some of the items below:</w:t>
      </w:r>
    </w:p>
    <w:p w:rsidR="00705E95" w:rsidRDefault="00705E95" w:rsidP="00705E95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705E95" w:rsidRDefault="00705E95" w:rsidP="00705E95">
      <w:pPr>
        <w:widowControl w:val="0"/>
        <w:autoSpaceDE w:val="0"/>
        <w:autoSpaceDN w:val="0"/>
        <w:adjustRightInd w:val="0"/>
        <w:rPr>
          <w:rFonts w:ascii="Arial" w:hAnsi="Arial" w:cs="Arial"/>
          <w:color w:val="0F5CBD"/>
          <w:sz w:val="36"/>
          <w:szCs w:val="36"/>
        </w:rPr>
      </w:pPr>
      <w:r>
        <w:rPr>
          <w:rFonts w:ascii="Arial" w:hAnsi="Arial" w:cs="Arial"/>
          <w:color w:val="0F5CBD"/>
          <w:sz w:val="36"/>
          <w:szCs w:val="36"/>
        </w:rPr>
        <w:t>General Items</w:t>
      </w:r>
    </w:p>
    <w:p w:rsidR="00705E95" w:rsidRDefault="00705E95" w:rsidP="00705E9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Gift Cards from Lowes, Home Depot, </w:t>
      </w:r>
      <w:proofErr w:type="spellStart"/>
      <w:r>
        <w:rPr>
          <w:rFonts w:ascii="Arial" w:hAnsi="Arial" w:cs="Arial"/>
          <w:color w:val="262626"/>
        </w:rPr>
        <w:t>Petsmart</w:t>
      </w:r>
      <w:proofErr w:type="spellEnd"/>
      <w:r>
        <w:rPr>
          <w:rFonts w:ascii="Arial" w:hAnsi="Arial" w:cs="Arial"/>
          <w:color w:val="262626"/>
        </w:rPr>
        <w:t xml:space="preserve"> and </w:t>
      </w:r>
      <w:proofErr w:type="spellStart"/>
      <w:r>
        <w:rPr>
          <w:rFonts w:ascii="Arial" w:hAnsi="Arial" w:cs="Arial"/>
          <w:color w:val="262626"/>
        </w:rPr>
        <w:t>Petco</w:t>
      </w:r>
      <w:proofErr w:type="spellEnd"/>
    </w:p>
    <w:p w:rsidR="00705E95" w:rsidRDefault="00705E95" w:rsidP="00705E9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Gift cards from stores, restaurants, Visa, gas stations – that we can raffle off at fundraising events</w:t>
      </w:r>
    </w:p>
    <w:p w:rsidR="00705E95" w:rsidRDefault="00705E95" w:rsidP="00705E9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Heavy duty paper towels</w:t>
      </w:r>
    </w:p>
    <w:p w:rsidR="00705E95" w:rsidRDefault="00705E95" w:rsidP="00705E9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60-gallon </w:t>
      </w:r>
      <w:proofErr w:type="spellStart"/>
      <w:r>
        <w:rPr>
          <w:rFonts w:ascii="Arial" w:hAnsi="Arial" w:cs="Arial"/>
          <w:color w:val="262626"/>
        </w:rPr>
        <w:t>drumliner</w:t>
      </w:r>
      <w:proofErr w:type="spellEnd"/>
      <w:r>
        <w:rPr>
          <w:rFonts w:ascii="Arial" w:hAnsi="Arial" w:cs="Arial"/>
          <w:color w:val="262626"/>
        </w:rPr>
        <w:t>/garbage bags</w:t>
      </w:r>
    </w:p>
    <w:p w:rsidR="00705E95" w:rsidRDefault="00705E95" w:rsidP="00705E9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13-gallon tall kitchen trash bags</w:t>
      </w:r>
    </w:p>
    <w:p w:rsidR="00705E95" w:rsidRDefault="00705E95" w:rsidP="00705E9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8-gallon medium wastebasket trash bags</w:t>
      </w:r>
    </w:p>
    <w:p w:rsidR="00705E95" w:rsidRDefault="00705E95" w:rsidP="00705E9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Brown paper grocery bags (for use at bingo)</w:t>
      </w:r>
    </w:p>
    <w:p w:rsidR="00705E95" w:rsidRDefault="00705E95" w:rsidP="00705E9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Plastic spray bottles</w:t>
      </w:r>
    </w:p>
    <w:p w:rsidR="00705E95" w:rsidRDefault="00705E95" w:rsidP="00705E9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Antibacterial hand soap</w:t>
      </w:r>
    </w:p>
    <w:p w:rsidR="00705E95" w:rsidRDefault="00705E95" w:rsidP="00705E9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Dawn dishwashing liquid</w:t>
      </w:r>
    </w:p>
    <w:p w:rsidR="00705E95" w:rsidRDefault="00705E95" w:rsidP="00705E9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Bleach</w:t>
      </w:r>
    </w:p>
    <w:p w:rsidR="00705E95" w:rsidRDefault="00705E95" w:rsidP="00705E9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Unscented Bounce</w:t>
      </w:r>
    </w:p>
    <w:p w:rsidR="00705E95" w:rsidRDefault="00705E95" w:rsidP="00705E9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High-Efficiency “free-n-clear” laundry detergent</w:t>
      </w:r>
    </w:p>
    <w:p w:rsidR="00705E95" w:rsidRDefault="00705E95" w:rsidP="00705E9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Stamps!!</w:t>
      </w:r>
    </w:p>
    <w:p w:rsidR="00705E95" w:rsidRDefault="00705E95" w:rsidP="00705E9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HP 61XL and 564XL black ink cartridges</w:t>
      </w:r>
    </w:p>
    <w:p w:rsidR="00705E95" w:rsidRDefault="00705E95" w:rsidP="00705E9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Inkjet labels, #8160</w:t>
      </w:r>
    </w:p>
    <w:p w:rsidR="00705E95" w:rsidRDefault="00705E95" w:rsidP="00705E9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Inkjet Paper</w:t>
      </w:r>
    </w:p>
    <w:p w:rsidR="00705E95" w:rsidRDefault="00705E95" w:rsidP="00705E9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AA batteries</w:t>
      </w:r>
    </w:p>
    <w:p w:rsidR="00705E95" w:rsidRDefault="00705E95" w:rsidP="00705E9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Original Neosporin Ointment (Please avoid the “pain relief” type – the ingredients aren’t safe for dogs and cats.)</w:t>
      </w:r>
    </w:p>
    <w:p w:rsidR="00705E95" w:rsidRDefault="00705E95" w:rsidP="00705E9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4×6 inkjet picture paper</w:t>
      </w:r>
    </w:p>
    <w:p w:rsidR="00705E95" w:rsidRDefault="00705E95" w:rsidP="00705E9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Gallon-sized Ziploc bags</w:t>
      </w:r>
    </w:p>
    <w:p w:rsidR="00705E95" w:rsidRDefault="00705E95" w:rsidP="00705E9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Sandwich-sized Ziploc bags</w:t>
      </w:r>
    </w:p>
    <w:p w:rsidR="00705E95" w:rsidRDefault="00705E95" w:rsidP="00705E9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Cotton Squares</w:t>
      </w:r>
    </w:p>
    <w:p w:rsidR="00705E95" w:rsidRDefault="00705E95" w:rsidP="00705E95">
      <w:pPr>
        <w:widowControl w:val="0"/>
        <w:autoSpaceDE w:val="0"/>
        <w:autoSpaceDN w:val="0"/>
        <w:adjustRightInd w:val="0"/>
        <w:rPr>
          <w:rFonts w:ascii="Arial" w:hAnsi="Arial" w:cs="Arial"/>
          <w:color w:val="0F5CBD"/>
          <w:sz w:val="36"/>
          <w:szCs w:val="36"/>
        </w:rPr>
      </w:pPr>
      <w:r>
        <w:rPr>
          <w:rFonts w:ascii="Arial" w:hAnsi="Arial" w:cs="Arial"/>
          <w:color w:val="0F5CBD"/>
          <w:sz w:val="36"/>
          <w:szCs w:val="36"/>
        </w:rPr>
        <w:t>Cat Items</w:t>
      </w:r>
    </w:p>
    <w:p w:rsidR="00705E95" w:rsidRDefault="00705E95" w:rsidP="00705E9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Fancy Feast brand canned cat food</w:t>
      </w:r>
    </w:p>
    <w:p w:rsidR="00705E95" w:rsidRDefault="00705E95" w:rsidP="00705E9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Wellness brand canned cat food</w:t>
      </w:r>
    </w:p>
    <w:p w:rsidR="00705E95" w:rsidRDefault="00705E95" w:rsidP="00705E9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Natural Balance Ultra Premium Formula Dry</w:t>
      </w:r>
    </w:p>
    <w:p w:rsidR="00705E95" w:rsidRDefault="00705E95" w:rsidP="00705E9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Science Diet Kitten Dry Food</w:t>
      </w:r>
    </w:p>
    <w:p w:rsidR="00705E95" w:rsidRDefault="00705E95" w:rsidP="00705E9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Feline Pine litter</w:t>
      </w:r>
    </w:p>
    <w:p w:rsidR="00705E95" w:rsidRDefault="00705E95" w:rsidP="00705E9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Plastic Ping Pong balls</w:t>
      </w:r>
    </w:p>
    <w:p w:rsidR="00705E95" w:rsidRDefault="00705E95" w:rsidP="00705E9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Small paper plates</w:t>
      </w:r>
    </w:p>
    <w:p w:rsidR="00705E95" w:rsidRDefault="00705E95" w:rsidP="00705E9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Large bath rugs with nonskid backing</w:t>
      </w:r>
    </w:p>
    <w:p w:rsidR="00705E95" w:rsidRDefault="00705E95" w:rsidP="00705E9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Feline Missing Link</w:t>
      </w:r>
    </w:p>
    <w:p w:rsidR="00705E95" w:rsidRDefault="00705E95" w:rsidP="00705E9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Gift Cards from Joann Fabric</w:t>
      </w:r>
    </w:p>
    <w:p w:rsidR="00705E95" w:rsidRDefault="00705E95" w:rsidP="00705E9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Quarters ($0.25) – for big laundry days!</w:t>
      </w:r>
    </w:p>
    <w:p w:rsidR="00705E95" w:rsidRDefault="00705E95" w:rsidP="00705E9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proofErr w:type="spellStart"/>
      <w:r>
        <w:rPr>
          <w:rFonts w:ascii="Arial" w:hAnsi="Arial" w:cs="Arial"/>
          <w:color w:val="262626"/>
        </w:rPr>
        <w:t>Miralax</w:t>
      </w:r>
      <w:proofErr w:type="spellEnd"/>
    </w:p>
    <w:p w:rsidR="00705E95" w:rsidRDefault="00705E95" w:rsidP="00705E9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 xml:space="preserve">23″x36″ Bed Pads (human ones; at Target, Kroger, </w:t>
      </w:r>
      <w:proofErr w:type="spellStart"/>
      <w:r>
        <w:rPr>
          <w:rFonts w:ascii="Arial" w:hAnsi="Arial" w:cs="Arial"/>
          <w:color w:val="262626"/>
        </w:rPr>
        <w:t>WalMart</w:t>
      </w:r>
      <w:proofErr w:type="spellEnd"/>
      <w:r>
        <w:rPr>
          <w:rFonts w:ascii="Arial" w:hAnsi="Arial" w:cs="Arial"/>
          <w:color w:val="262626"/>
        </w:rPr>
        <w:t>, etc.)</w:t>
      </w:r>
    </w:p>
    <w:p w:rsidR="00705E95" w:rsidRDefault="00705E95" w:rsidP="00705E9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Kitty brushes and Zoom-Grooms</w:t>
      </w:r>
    </w:p>
    <w:p w:rsidR="00705E95" w:rsidRDefault="00705E95" w:rsidP="00705E9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proofErr w:type="spellStart"/>
      <w:r>
        <w:rPr>
          <w:rFonts w:ascii="Arial" w:hAnsi="Arial" w:cs="Arial"/>
          <w:color w:val="262626"/>
        </w:rPr>
        <w:t>SmartyKat</w:t>
      </w:r>
      <w:proofErr w:type="spellEnd"/>
      <w:r>
        <w:rPr>
          <w:rFonts w:ascii="Arial" w:hAnsi="Arial" w:cs="Arial"/>
          <w:color w:val="262626"/>
        </w:rPr>
        <w:t xml:space="preserve"> Cat Scratchers (at Target, Kroger, </w:t>
      </w:r>
      <w:proofErr w:type="spellStart"/>
      <w:r>
        <w:rPr>
          <w:rFonts w:ascii="Arial" w:hAnsi="Arial" w:cs="Arial"/>
          <w:color w:val="262626"/>
        </w:rPr>
        <w:t>WalMart</w:t>
      </w:r>
      <w:proofErr w:type="spellEnd"/>
      <w:r>
        <w:rPr>
          <w:rFonts w:ascii="Arial" w:hAnsi="Arial" w:cs="Arial"/>
          <w:color w:val="262626"/>
        </w:rPr>
        <w:t>, etc.)</w:t>
      </w:r>
    </w:p>
    <w:p w:rsidR="00705E95" w:rsidRDefault="00705E95" w:rsidP="00705E9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Powered KMR (kitten milk replacer)</w:t>
      </w:r>
    </w:p>
    <w:p w:rsidR="00705E95" w:rsidRDefault="00705E95" w:rsidP="00705E9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proofErr w:type="spellStart"/>
      <w:r>
        <w:rPr>
          <w:rFonts w:ascii="Arial" w:hAnsi="Arial" w:cs="Arial"/>
          <w:color w:val="262626"/>
        </w:rPr>
        <w:t>Graco</w:t>
      </w:r>
      <w:proofErr w:type="spellEnd"/>
      <w:r>
        <w:rPr>
          <w:rFonts w:ascii="Arial" w:hAnsi="Arial" w:cs="Arial"/>
          <w:color w:val="262626"/>
        </w:rPr>
        <w:t xml:space="preserve"> Pack-n-Play playpens (the cheapest one; at </w:t>
      </w:r>
      <w:proofErr w:type="spellStart"/>
      <w:r>
        <w:rPr>
          <w:rFonts w:ascii="Arial" w:hAnsi="Arial" w:cs="Arial"/>
          <w:color w:val="262626"/>
        </w:rPr>
        <w:t>WalMart</w:t>
      </w:r>
      <w:proofErr w:type="spellEnd"/>
      <w:r>
        <w:rPr>
          <w:rFonts w:ascii="Arial" w:hAnsi="Arial" w:cs="Arial"/>
          <w:color w:val="262626"/>
        </w:rPr>
        <w:t xml:space="preserve"> and Kroger)</w:t>
      </w:r>
    </w:p>
    <w:p w:rsidR="00705E95" w:rsidRDefault="00705E95" w:rsidP="00705E9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If looking for a big gift to benefit many cats, a cat tree from </w:t>
      </w:r>
      <w:hyperlink r:id="rId5" w:history="1">
        <w:r>
          <w:rPr>
            <w:rFonts w:ascii="Arial" w:hAnsi="Arial" w:cs="Arial"/>
            <w:color w:val="535353"/>
            <w:u w:val="single" w:color="535353"/>
          </w:rPr>
          <w:t>www.KittyMansions.com</w:t>
        </w:r>
      </w:hyperlink>
      <w:r>
        <w:rPr>
          <w:rFonts w:ascii="Arial" w:hAnsi="Arial" w:cs="Arial"/>
          <w:color w:val="262626"/>
        </w:rPr>
        <w:t> or</w:t>
      </w:r>
      <w:hyperlink r:id="rId6" w:history="1">
        <w:r>
          <w:rPr>
            <w:rFonts w:ascii="Arial" w:hAnsi="Arial" w:cs="Arial"/>
            <w:color w:val="535353"/>
            <w:u w:val="single" w:color="535353"/>
          </w:rPr>
          <w:t>www.crazycatcondos.com</w:t>
        </w:r>
      </w:hyperlink>
      <w:r>
        <w:rPr>
          <w:rFonts w:ascii="Arial" w:hAnsi="Arial" w:cs="Arial"/>
          <w:color w:val="262626"/>
        </w:rPr>
        <w:t>.  Vertical items, with a small footprint work well in our rooms.</w:t>
      </w:r>
    </w:p>
    <w:p w:rsidR="00705E95" w:rsidRDefault="00705E95" w:rsidP="00705E95">
      <w:pPr>
        <w:widowControl w:val="0"/>
        <w:autoSpaceDE w:val="0"/>
        <w:autoSpaceDN w:val="0"/>
        <w:adjustRightInd w:val="0"/>
        <w:rPr>
          <w:rFonts w:ascii="Arial" w:hAnsi="Arial" w:cs="Arial"/>
          <w:color w:val="0F5CBD"/>
          <w:sz w:val="36"/>
          <w:szCs w:val="36"/>
        </w:rPr>
      </w:pPr>
      <w:r>
        <w:rPr>
          <w:rFonts w:ascii="Arial" w:hAnsi="Arial" w:cs="Arial"/>
          <w:color w:val="0F5CBD"/>
          <w:sz w:val="36"/>
          <w:szCs w:val="36"/>
        </w:rPr>
        <w:t>Dog Items</w:t>
      </w:r>
    </w:p>
    <w:p w:rsidR="00705E95" w:rsidRDefault="00705E95" w:rsidP="00705E9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“Kong” toys</w:t>
      </w:r>
    </w:p>
    <w:p w:rsidR="00705E95" w:rsidRDefault="00705E95" w:rsidP="00705E9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Heavy duty nylon buckle collars</w:t>
      </w:r>
    </w:p>
    <w:p w:rsidR="00705E95" w:rsidRDefault="00705E95" w:rsidP="00705E9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proofErr w:type="spellStart"/>
      <w:r>
        <w:rPr>
          <w:rFonts w:ascii="Arial" w:hAnsi="Arial" w:cs="Arial"/>
          <w:color w:val="262626"/>
        </w:rPr>
        <w:t>Nylabone</w:t>
      </w:r>
      <w:proofErr w:type="spellEnd"/>
      <w:r>
        <w:rPr>
          <w:rFonts w:ascii="Arial" w:hAnsi="Arial" w:cs="Arial"/>
          <w:color w:val="262626"/>
        </w:rPr>
        <w:t xml:space="preserve"> Dog Bones</w:t>
      </w:r>
    </w:p>
    <w:p w:rsidR="00705E95" w:rsidRDefault="00705E95" w:rsidP="00705E9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Leashes</w:t>
      </w:r>
    </w:p>
    <w:p w:rsidR="00705E95" w:rsidRDefault="00705E95" w:rsidP="00705E9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Natural Balance canned food</w:t>
      </w:r>
    </w:p>
    <w:p w:rsidR="00705E95" w:rsidRDefault="00705E95" w:rsidP="00705E9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Clipboards (for the dog runs)</w:t>
      </w:r>
    </w:p>
    <w:p w:rsidR="00705E95" w:rsidRDefault="00705E95" w:rsidP="00705E9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Plain gift bags (used for adoptions)</w:t>
      </w:r>
    </w:p>
    <w:p w:rsidR="00705E95" w:rsidRDefault="00705E95" w:rsidP="00705E9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Plastic crate trays (all sizes but especially LG/XL)</w:t>
      </w:r>
    </w:p>
    <w:p w:rsidR="00705E95" w:rsidRDefault="00705E95" w:rsidP="00705E9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proofErr w:type="spellStart"/>
      <w:r>
        <w:rPr>
          <w:rFonts w:ascii="Arial" w:hAnsi="Arial" w:cs="Arial"/>
          <w:color w:val="262626"/>
        </w:rPr>
        <w:t>Cuz</w:t>
      </w:r>
      <w:proofErr w:type="spellEnd"/>
      <w:r>
        <w:rPr>
          <w:rFonts w:ascii="Arial" w:hAnsi="Arial" w:cs="Arial"/>
          <w:color w:val="262626"/>
        </w:rPr>
        <w:t xml:space="preserve"> toys (large size)</w:t>
      </w:r>
    </w:p>
    <w:p w:rsidR="00705E95" w:rsidRDefault="00705E95" w:rsidP="00705E9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Rope bones</w:t>
      </w:r>
    </w:p>
    <w:p w:rsidR="00705E95" w:rsidRDefault="00705E95" w:rsidP="00705E9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Plastic cubes for treats</w:t>
      </w:r>
    </w:p>
    <w:p w:rsidR="00705E95" w:rsidRDefault="00705E95" w:rsidP="00705E9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Large plastic balls</w:t>
      </w:r>
    </w:p>
    <w:p w:rsidR="00705E95" w:rsidRDefault="00705E95" w:rsidP="00705E9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</w:rPr>
      </w:pPr>
      <w:r>
        <w:rPr>
          <w:rFonts w:ascii="Arial" w:hAnsi="Arial" w:cs="Arial"/>
          <w:color w:val="262626"/>
        </w:rPr>
        <w:t>Make-up remover pads (for cleaning ears)</w:t>
      </w:r>
    </w:p>
    <w:p w:rsidR="0062664B" w:rsidRDefault="00705E95" w:rsidP="00705E95">
      <w:r>
        <w:rPr>
          <w:rFonts w:ascii="Arial" w:hAnsi="Arial" w:cs="Arial"/>
          <w:color w:val="262626"/>
        </w:rPr>
        <w:t>“Easy Walk” harness…medium and medium large sizes</w:t>
      </w:r>
    </w:p>
    <w:sectPr w:rsidR="0062664B" w:rsidSect="0062664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05E95"/>
    <w:rsid w:val="00705E9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C7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kittymansions.com/" TargetMode="External"/><Relationship Id="rId6" Type="http://schemas.openxmlformats.org/officeDocument/2006/relationships/hyperlink" Target="http://www.crazycatcondos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1832</Characters>
  <Application>Microsoft Macintosh Word</Application>
  <DocSecurity>0</DocSecurity>
  <Lines>15</Lines>
  <Paragraphs>3</Paragraphs>
  <ScaleCrop>false</ScaleCrop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Weikel</dc:creator>
  <cp:keywords/>
  <cp:lastModifiedBy>Alison Weikel</cp:lastModifiedBy>
  <cp:revision>1</cp:revision>
  <dcterms:created xsi:type="dcterms:W3CDTF">2014-04-24T12:19:00Z</dcterms:created>
  <dcterms:modified xsi:type="dcterms:W3CDTF">2014-04-24T12:21:00Z</dcterms:modified>
</cp:coreProperties>
</file>